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04" w:rsidRDefault="00CB2108" w:rsidP="00513504">
      <w:pPr>
        <w:pStyle w:val="Nadpis1"/>
        <w:tabs>
          <w:tab w:val="left" w:pos="0"/>
        </w:tabs>
      </w:pPr>
      <w:bookmarkStart w:id="0" w:name="_GoBack"/>
      <w:r w:rsidRPr="001C5E03">
        <w:rPr>
          <w:b w:val="0"/>
          <w:bCs w:val="0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-534035</wp:posOffset>
            </wp:positionV>
            <wp:extent cx="1485900" cy="1924050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C5E03" w:rsidRPr="001C5E03" w:rsidRDefault="001C5E03" w:rsidP="001C5E03">
      <w:pPr>
        <w:spacing w:line="360" w:lineRule="auto"/>
        <w:jc w:val="center"/>
        <w:rPr>
          <w:b/>
          <w:bCs/>
          <w:sz w:val="40"/>
          <w:szCs w:val="40"/>
        </w:rPr>
      </w:pPr>
      <w:r w:rsidRPr="001C5E03">
        <w:rPr>
          <w:b/>
          <w:bCs/>
          <w:sz w:val="40"/>
          <w:szCs w:val="40"/>
        </w:rPr>
        <w:t>Město Velký Šenov</w:t>
      </w:r>
    </w:p>
    <w:p w:rsidR="001C5E03" w:rsidRPr="00F40983" w:rsidRDefault="001C5E03" w:rsidP="001C5E03">
      <w:pPr>
        <w:pBdr>
          <w:bottom w:val="single" w:sz="4" w:space="1" w:color="auto"/>
        </w:pBdr>
        <w:spacing w:line="360" w:lineRule="auto"/>
        <w:jc w:val="center"/>
        <w:rPr>
          <w:sz w:val="32"/>
          <w:szCs w:val="32"/>
        </w:rPr>
      </w:pPr>
      <w:r w:rsidRPr="00457523">
        <w:rPr>
          <w:sz w:val="32"/>
          <w:szCs w:val="32"/>
        </w:rPr>
        <w:t xml:space="preserve">         Městský úřad Mírové náměstí 342, 407 78 Velký Šenov</w:t>
      </w:r>
    </w:p>
    <w:p w:rsidR="00513504" w:rsidRDefault="00513504" w:rsidP="00513504">
      <w:pPr>
        <w:pStyle w:val="Nadpis1"/>
        <w:tabs>
          <w:tab w:val="left" w:pos="0"/>
        </w:tabs>
      </w:pPr>
    </w:p>
    <w:p w:rsidR="00672112" w:rsidRPr="00672112" w:rsidRDefault="00672112" w:rsidP="00672112">
      <w:pPr>
        <w:pStyle w:val="Zkladntext2"/>
        <w:jc w:val="center"/>
        <w:rPr>
          <w:b/>
          <w:bCs/>
          <w:sz w:val="20"/>
          <w:szCs w:val="20"/>
        </w:rPr>
      </w:pPr>
      <w:r w:rsidRPr="00672112">
        <w:rPr>
          <w:b/>
          <w:bCs/>
          <w:color w:val="910091"/>
          <w:sz w:val="32"/>
          <w:szCs w:val="32"/>
        </w:rPr>
        <w:t>VYJÁDŘENÍ  OBVODNÍHO LÉKAŘE</w:t>
      </w:r>
      <w:r>
        <w:rPr>
          <w:b/>
          <w:bCs/>
          <w:color w:val="910091"/>
          <w:sz w:val="32"/>
          <w:szCs w:val="32"/>
        </w:rPr>
        <w:t xml:space="preserve"> </w:t>
      </w:r>
      <w:r w:rsidRPr="00672112">
        <w:rPr>
          <w:bCs/>
          <w:sz w:val="22"/>
          <w:szCs w:val="22"/>
        </w:rPr>
        <w:t>(</w:t>
      </w:r>
      <w:r w:rsidRPr="00672112">
        <w:rPr>
          <w:b/>
          <w:bCs/>
          <w:sz w:val="22"/>
          <w:szCs w:val="22"/>
        </w:rPr>
        <w:t xml:space="preserve"> k žádosti o přijetí do DPS Velký Šenov)</w:t>
      </w:r>
    </w:p>
    <w:p w:rsidR="00672112" w:rsidRDefault="00672112" w:rsidP="00672112">
      <w:pPr>
        <w:tabs>
          <w:tab w:val="left" w:pos="3315"/>
        </w:tabs>
      </w:pPr>
    </w:p>
    <w:p w:rsidR="00672112" w:rsidRDefault="00672112" w:rsidP="00672112"/>
    <w:p w:rsidR="00672112" w:rsidRPr="00672112" w:rsidRDefault="00672112" w:rsidP="00672112">
      <w:pPr>
        <w:pStyle w:val="Zkladntext2"/>
        <w:tabs>
          <w:tab w:val="left" w:leader="dot" w:pos="8647"/>
        </w:tabs>
        <w:spacing w:line="480" w:lineRule="auto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 xml:space="preserve">Jméno a příjmení :  </w:t>
      </w:r>
      <w:r w:rsidRPr="00672112">
        <w:rPr>
          <w:bCs/>
          <w:i w:val="0"/>
          <w:sz w:val="24"/>
          <w:szCs w:val="24"/>
        </w:rPr>
        <w:tab/>
      </w:r>
    </w:p>
    <w:p w:rsidR="00672112" w:rsidRPr="00672112" w:rsidRDefault="00672112" w:rsidP="00672112">
      <w:pPr>
        <w:pStyle w:val="Zkladntext2"/>
        <w:tabs>
          <w:tab w:val="left" w:leader="dot" w:pos="2410"/>
          <w:tab w:val="left" w:leader="dot" w:pos="3261"/>
          <w:tab w:val="left" w:leader="dot" w:pos="8647"/>
        </w:tabs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 xml:space="preserve">Rodné číslo : </w:t>
      </w:r>
      <w:r w:rsidRPr="00672112">
        <w:rPr>
          <w:bCs/>
          <w:sz w:val="24"/>
          <w:szCs w:val="24"/>
        </w:rPr>
        <w:tab/>
      </w:r>
      <w:r w:rsidRPr="00672112">
        <w:rPr>
          <w:b/>
          <w:bCs/>
          <w:sz w:val="24"/>
          <w:szCs w:val="24"/>
        </w:rPr>
        <w:t>/</w:t>
      </w:r>
      <w:r w:rsidRPr="00672112">
        <w:rPr>
          <w:bCs/>
          <w:sz w:val="24"/>
          <w:szCs w:val="24"/>
        </w:rPr>
        <w:tab/>
      </w:r>
      <w:r w:rsidRPr="00672112">
        <w:rPr>
          <w:b/>
          <w:bCs/>
          <w:sz w:val="24"/>
          <w:szCs w:val="24"/>
        </w:rPr>
        <w:t xml:space="preserve">   Datum narození : </w:t>
      </w:r>
      <w:r w:rsidRPr="00672112">
        <w:rPr>
          <w:bCs/>
          <w:sz w:val="24"/>
          <w:szCs w:val="24"/>
        </w:rPr>
        <w:tab/>
      </w:r>
    </w:p>
    <w:p w:rsidR="00672112" w:rsidRPr="00672112" w:rsidRDefault="00EE0518" w:rsidP="00672112">
      <w:r>
        <w:pict>
          <v:rect id="_x0000_i1025" style="width:0;height:1.5pt" o:hralign="center" o:hrstd="t" o:hr="t" fillcolor="gray" stroked="f"/>
        </w:pict>
      </w: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Diagnosy :</w:t>
      </w: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Současná terapie :</w:t>
      </w: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Dieta :</w:t>
      </w: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Očkování proti tetanu ( datum ) :</w:t>
      </w: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Default="00672112" w:rsidP="00672112">
      <w:pPr>
        <w:pStyle w:val="Zkladntext2"/>
        <w:jc w:val="left"/>
        <w:rPr>
          <w:b/>
          <w:bCs/>
          <w:sz w:val="24"/>
          <w:szCs w:val="24"/>
        </w:rPr>
        <w:sectPr w:rsidR="00672112" w:rsidSect="009F6E4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lastRenderedPageBreak/>
        <w:t xml:space="preserve">Soběstačnost při běžných denních úkonech : </w:t>
      </w:r>
    </w:p>
    <w:p w:rsidR="00672112" w:rsidRPr="00672112" w:rsidRDefault="00672112" w:rsidP="00672112">
      <w:pPr>
        <w:pStyle w:val="Zkladntext2"/>
        <w:numPr>
          <w:ilvl w:val="0"/>
          <w:numId w:val="6"/>
        </w:numPr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Soběstačný</w:t>
      </w:r>
    </w:p>
    <w:p w:rsidR="00672112" w:rsidRPr="00672112" w:rsidRDefault="00672112" w:rsidP="00672112">
      <w:pPr>
        <w:pStyle w:val="Zkladntext2"/>
        <w:numPr>
          <w:ilvl w:val="0"/>
          <w:numId w:val="6"/>
        </w:numPr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S asistencí</w:t>
      </w:r>
    </w:p>
    <w:p w:rsidR="00672112" w:rsidRPr="00672112" w:rsidRDefault="00672112" w:rsidP="00672112">
      <w:pPr>
        <w:pStyle w:val="Zkladntext2"/>
        <w:numPr>
          <w:ilvl w:val="0"/>
          <w:numId w:val="6"/>
        </w:numPr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Nesoběstačný</w:t>
      </w:r>
    </w:p>
    <w:p w:rsidR="00672112" w:rsidRPr="00672112" w:rsidRDefault="00672112" w:rsidP="00672112">
      <w:pPr>
        <w:pStyle w:val="Zkladntext2"/>
        <w:ind w:left="720"/>
        <w:jc w:val="left"/>
        <w:rPr>
          <w:b/>
          <w:bCs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lastRenderedPageBreak/>
        <w:t>Chůze :</w:t>
      </w:r>
    </w:p>
    <w:p w:rsidR="00672112" w:rsidRPr="00672112" w:rsidRDefault="00672112" w:rsidP="00672112">
      <w:pPr>
        <w:pStyle w:val="Zkladntext2"/>
        <w:numPr>
          <w:ilvl w:val="0"/>
          <w:numId w:val="7"/>
        </w:numPr>
        <w:jc w:val="left"/>
        <w:rPr>
          <w:sz w:val="24"/>
          <w:szCs w:val="24"/>
        </w:rPr>
      </w:pPr>
      <w:r w:rsidRPr="00672112">
        <w:rPr>
          <w:sz w:val="24"/>
          <w:szCs w:val="24"/>
        </w:rPr>
        <w:t>bez pomoci</w:t>
      </w:r>
    </w:p>
    <w:p w:rsidR="00672112" w:rsidRPr="00672112" w:rsidRDefault="00672112" w:rsidP="00672112">
      <w:pPr>
        <w:pStyle w:val="Zkladntext2"/>
        <w:numPr>
          <w:ilvl w:val="0"/>
          <w:numId w:val="7"/>
        </w:numPr>
        <w:jc w:val="left"/>
        <w:rPr>
          <w:sz w:val="24"/>
          <w:szCs w:val="24"/>
        </w:rPr>
      </w:pPr>
      <w:r w:rsidRPr="00672112">
        <w:rPr>
          <w:sz w:val="24"/>
          <w:szCs w:val="24"/>
        </w:rPr>
        <w:t xml:space="preserve">s pomocí druhé osoby </w:t>
      </w:r>
    </w:p>
    <w:p w:rsidR="00672112" w:rsidRPr="00672112" w:rsidRDefault="00672112" w:rsidP="00672112">
      <w:pPr>
        <w:pStyle w:val="Zkladntext2"/>
        <w:numPr>
          <w:ilvl w:val="0"/>
          <w:numId w:val="7"/>
        </w:numPr>
        <w:jc w:val="left"/>
        <w:rPr>
          <w:sz w:val="24"/>
          <w:szCs w:val="24"/>
        </w:rPr>
      </w:pPr>
      <w:r w:rsidRPr="00672112">
        <w:rPr>
          <w:sz w:val="24"/>
          <w:szCs w:val="24"/>
        </w:rPr>
        <w:t>s holí / chodítkem</w:t>
      </w:r>
    </w:p>
    <w:p w:rsidR="00672112" w:rsidRPr="00672112" w:rsidRDefault="00672112" w:rsidP="00672112">
      <w:pPr>
        <w:pStyle w:val="Zkladntext2"/>
        <w:numPr>
          <w:ilvl w:val="0"/>
          <w:numId w:val="7"/>
        </w:numPr>
        <w:jc w:val="left"/>
        <w:rPr>
          <w:sz w:val="24"/>
          <w:szCs w:val="24"/>
        </w:rPr>
      </w:pPr>
      <w:r w:rsidRPr="00672112">
        <w:rPr>
          <w:sz w:val="24"/>
          <w:szCs w:val="24"/>
        </w:rPr>
        <w:t>neschopen chůze</w:t>
      </w:r>
    </w:p>
    <w:p w:rsidR="00672112" w:rsidRDefault="00672112" w:rsidP="00672112">
      <w:pPr>
        <w:pStyle w:val="Zkladntext2"/>
        <w:jc w:val="left"/>
        <w:rPr>
          <w:b/>
          <w:bCs/>
          <w:sz w:val="24"/>
          <w:szCs w:val="24"/>
        </w:rPr>
        <w:sectPr w:rsidR="00672112" w:rsidSect="006721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Mentální stav a schopnost soužití v kolektivu :</w:t>
      </w:r>
    </w:p>
    <w:p w:rsidR="00672112" w:rsidRDefault="00672112" w:rsidP="00672112">
      <w:pPr>
        <w:pStyle w:val="Zkladntext2"/>
        <w:jc w:val="left"/>
        <w:rPr>
          <w:b/>
          <w:bCs/>
        </w:rPr>
      </w:pPr>
    </w:p>
    <w:p w:rsidR="00672112" w:rsidRDefault="00672112" w:rsidP="00672112">
      <w:pPr>
        <w:pStyle w:val="Zkladntext2"/>
        <w:jc w:val="left"/>
        <w:rPr>
          <w:b/>
          <w:bCs/>
        </w:rPr>
      </w:pPr>
    </w:p>
    <w:p w:rsid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Inkontinence :</w:t>
      </w:r>
      <w:r>
        <w:rPr>
          <w:b/>
          <w:bCs/>
          <w:sz w:val="24"/>
          <w:szCs w:val="24"/>
        </w:rPr>
        <w:t xml:space="preserve">     </w:t>
      </w:r>
    </w:p>
    <w:p w:rsidR="00672112" w:rsidRDefault="00672112" w:rsidP="00672112">
      <w:pPr>
        <w:pStyle w:val="Zkladntext2"/>
        <w:numPr>
          <w:ilvl w:val="0"/>
          <w:numId w:val="8"/>
        </w:numPr>
        <w:jc w:val="left"/>
        <w:rPr>
          <w:sz w:val="24"/>
          <w:szCs w:val="24"/>
        </w:rPr>
        <w:sectPr w:rsidR="00672112" w:rsidSect="006721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7053" w:rsidRDefault="00397053" w:rsidP="00672112">
      <w:pPr>
        <w:pStyle w:val="Zkladntext2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672112" w:rsidRPr="00672112">
        <w:rPr>
          <w:sz w:val="24"/>
          <w:szCs w:val="24"/>
        </w:rPr>
        <w:t xml:space="preserve">oči </w:t>
      </w:r>
      <w:r w:rsidR="00672112">
        <w:rPr>
          <w:sz w:val="24"/>
          <w:szCs w:val="24"/>
        </w:rPr>
        <w:t xml:space="preserve">            </w:t>
      </w:r>
    </w:p>
    <w:p w:rsidR="00672112" w:rsidRPr="00672112" w:rsidRDefault="00672112" w:rsidP="00672112">
      <w:pPr>
        <w:pStyle w:val="Zkladntext2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672112">
        <w:rPr>
          <w:sz w:val="24"/>
          <w:szCs w:val="24"/>
        </w:rPr>
        <w:t>stolice</w:t>
      </w:r>
    </w:p>
    <w:p w:rsidR="00672112" w:rsidRDefault="00672112" w:rsidP="00672112">
      <w:pPr>
        <w:pStyle w:val="Zkladntext2"/>
        <w:jc w:val="left"/>
        <w:rPr>
          <w:sz w:val="24"/>
          <w:szCs w:val="24"/>
        </w:rPr>
        <w:sectPr w:rsidR="00672112" w:rsidSect="006721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2112" w:rsidRPr="00672112" w:rsidRDefault="00672112" w:rsidP="00397053">
      <w:pPr>
        <w:pStyle w:val="Zkladntext2"/>
        <w:numPr>
          <w:ilvl w:val="0"/>
          <w:numId w:val="9"/>
        </w:numPr>
        <w:jc w:val="left"/>
        <w:rPr>
          <w:sz w:val="24"/>
          <w:szCs w:val="24"/>
        </w:rPr>
      </w:pPr>
      <w:r w:rsidRPr="00672112">
        <w:rPr>
          <w:sz w:val="24"/>
          <w:szCs w:val="24"/>
        </w:rPr>
        <w:lastRenderedPageBreak/>
        <w:t xml:space="preserve">vložky </w:t>
      </w:r>
      <w:r w:rsidR="003970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397053" w:rsidRDefault="00397053" w:rsidP="00397053">
      <w:pPr>
        <w:pStyle w:val="Zkladntext2"/>
        <w:numPr>
          <w:ilvl w:val="0"/>
          <w:numId w:val="9"/>
        </w:numPr>
        <w:jc w:val="left"/>
        <w:rPr>
          <w:sz w:val="24"/>
          <w:szCs w:val="24"/>
        </w:rPr>
      </w:pPr>
      <w:r w:rsidRPr="00672112">
        <w:rPr>
          <w:sz w:val="24"/>
          <w:szCs w:val="24"/>
        </w:rPr>
        <w:lastRenderedPageBreak/>
        <w:t xml:space="preserve">vložné pleny </w:t>
      </w:r>
      <w:r>
        <w:rPr>
          <w:sz w:val="24"/>
          <w:szCs w:val="24"/>
        </w:rPr>
        <w:t xml:space="preserve">           </w:t>
      </w:r>
      <w:r w:rsidRPr="00672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</w:p>
    <w:p w:rsidR="00397053" w:rsidRDefault="00397053" w:rsidP="00397053">
      <w:pPr>
        <w:pStyle w:val="Zkladntext2"/>
        <w:numPr>
          <w:ilvl w:val="0"/>
          <w:numId w:val="9"/>
        </w:numPr>
        <w:jc w:val="left"/>
        <w:rPr>
          <w:sz w:val="24"/>
          <w:szCs w:val="24"/>
        </w:rPr>
        <w:sectPr w:rsidR="00397053" w:rsidSect="0039705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672112">
        <w:rPr>
          <w:sz w:val="24"/>
          <w:szCs w:val="24"/>
        </w:rPr>
        <w:lastRenderedPageBreak/>
        <w:t>plenkové kalhotky</w:t>
      </w:r>
    </w:p>
    <w:p w:rsidR="00672112" w:rsidRPr="00672112" w:rsidRDefault="00672112" w:rsidP="00672112">
      <w:pPr>
        <w:pStyle w:val="Zkladntext2"/>
        <w:jc w:val="left"/>
        <w:rPr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Další zvláštní upozornění pro personál :</w:t>
      </w:r>
    </w:p>
    <w:p w:rsidR="00672112" w:rsidRPr="00672112" w:rsidRDefault="00672112" w:rsidP="00672112">
      <w:pPr>
        <w:pStyle w:val="Zkladntext2"/>
        <w:jc w:val="left"/>
        <w:rPr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 xml:space="preserve">Datum :                                   </w:t>
      </w:r>
      <w:r w:rsidRPr="00672112">
        <w:rPr>
          <w:b/>
          <w:bCs/>
          <w:sz w:val="24"/>
          <w:szCs w:val="24"/>
        </w:rPr>
        <w:tab/>
      </w:r>
      <w:r w:rsidRPr="00672112">
        <w:rPr>
          <w:b/>
          <w:bCs/>
          <w:sz w:val="24"/>
          <w:szCs w:val="24"/>
        </w:rPr>
        <w:tab/>
      </w:r>
      <w:r w:rsidRPr="00672112">
        <w:rPr>
          <w:b/>
          <w:bCs/>
          <w:sz w:val="24"/>
          <w:szCs w:val="24"/>
        </w:rPr>
        <w:tab/>
      </w:r>
      <w:r w:rsidRPr="00672112">
        <w:rPr>
          <w:b/>
          <w:bCs/>
          <w:sz w:val="24"/>
          <w:szCs w:val="24"/>
        </w:rPr>
        <w:tab/>
        <w:t xml:space="preserve">   Podpis a razítko lékaře :</w:t>
      </w: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672112" w:rsidRDefault="00672112" w:rsidP="00672112">
      <w:pPr>
        <w:pStyle w:val="Zkladntext2"/>
        <w:jc w:val="left"/>
        <w:rPr>
          <w:b/>
          <w:bCs/>
          <w:sz w:val="24"/>
          <w:szCs w:val="24"/>
        </w:rPr>
      </w:pPr>
    </w:p>
    <w:p w:rsidR="00672112" w:rsidRPr="00397053" w:rsidRDefault="00672112" w:rsidP="00397053">
      <w:pPr>
        <w:pStyle w:val="Zkladntext2"/>
        <w:rPr>
          <w:b/>
          <w:bCs/>
          <w:sz w:val="24"/>
          <w:szCs w:val="24"/>
        </w:rPr>
      </w:pPr>
      <w:r w:rsidRPr="00672112">
        <w:rPr>
          <w:b/>
          <w:bCs/>
          <w:sz w:val="24"/>
          <w:szCs w:val="24"/>
        </w:rPr>
        <w:t>Podpis žadatele :</w:t>
      </w:r>
    </w:p>
    <w:sectPr w:rsidR="00672112" w:rsidRPr="00397053" w:rsidSect="006721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F9" w:rsidRDefault="005834F9" w:rsidP="00D73331">
      <w:r>
        <w:separator/>
      </w:r>
    </w:p>
  </w:endnote>
  <w:endnote w:type="continuationSeparator" w:id="0">
    <w:p w:rsidR="005834F9" w:rsidRDefault="005834F9" w:rsidP="00D7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F9" w:rsidRDefault="005834F9" w:rsidP="00D73331">
      <w:r>
        <w:separator/>
      </w:r>
    </w:p>
  </w:footnote>
  <w:footnote w:type="continuationSeparator" w:id="0">
    <w:p w:rsidR="005834F9" w:rsidRDefault="005834F9" w:rsidP="00D7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D3" w:rsidRDefault="000F2ED3" w:rsidP="000F2ED3">
    <w:pPr>
      <w:pStyle w:val="Nadpis1"/>
      <w:tabs>
        <w:tab w:val="left" w:pos="0"/>
      </w:tabs>
    </w:pPr>
  </w:p>
  <w:p w:rsidR="000F2ED3" w:rsidRDefault="000F2ED3" w:rsidP="000F2ED3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3B371E"/>
    <w:multiLevelType w:val="hybridMultilevel"/>
    <w:tmpl w:val="95C0505E"/>
    <w:lvl w:ilvl="0" w:tplc="AF0A9E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7B974CC"/>
    <w:multiLevelType w:val="hybridMultilevel"/>
    <w:tmpl w:val="F15633DA"/>
    <w:lvl w:ilvl="0" w:tplc="AF0A9E0A">
      <w:start w:val="1"/>
      <w:numFmt w:val="bullet"/>
      <w:lvlText w:val=""/>
      <w:lvlJc w:val="left"/>
      <w:pPr>
        <w:ind w:left="42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5">
    <w:nsid w:val="170D06FF"/>
    <w:multiLevelType w:val="hybridMultilevel"/>
    <w:tmpl w:val="CE7AD128"/>
    <w:lvl w:ilvl="0" w:tplc="AF0A9E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816620"/>
    <w:multiLevelType w:val="hybridMultilevel"/>
    <w:tmpl w:val="399C9C76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74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EC1BBA"/>
    <w:multiLevelType w:val="hybridMultilevel"/>
    <w:tmpl w:val="CD3C28D2"/>
    <w:lvl w:ilvl="0" w:tplc="AF0A9E0A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29"/>
    <w:rsid w:val="000F2ED3"/>
    <w:rsid w:val="00121FB7"/>
    <w:rsid w:val="001C5E03"/>
    <w:rsid w:val="001D1329"/>
    <w:rsid w:val="0029571F"/>
    <w:rsid w:val="00397053"/>
    <w:rsid w:val="00456EAD"/>
    <w:rsid w:val="004E7998"/>
    <w:rsid w:val="00513504"/>
    <w:rsid w:val="00561768"/>
    <w:rsid w:val="005834F9"/>
    <w:rsid w:val="00672112"/>
    <w:rsid w:val="006C25C3"/>
    <w:rsid w:val="00933AA1"/>
    <w:rsid w:val="009B3C70"/>
    <w:rsid w:val="009F6E47"/>
    <w:rsid w:val="00A454A1"/>
    <w:rsid w:val="00B9652C"/>
    <w:rsid w:val="00CB2108"/>
    <w:rsid w:val="00D73331"/>
    <w:rsid w:val="00EE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1350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autoRedefine/>
    <w:rsid w:val="001D1329"/>
    <w:pPr>
      <w:widowControl w:val="0"/>
      <w:autoSpaceDN w:val="0"/>
      <w:snapToGrid w:val="0"/>
      <w:spacing w:after="0" w:line="240" w:lineRule="auto"/>
      <w:jc w:val="both"/>
      <w:textAlignment w:val="baseline"/>
    </w:pPr>
    <w:rPr>
      <w:rFonts w:ascii="Cambria" w:eastAsia="SimSun" w:hAnsi="Cambria" w:cs="Mangal"/>
      <w:kern w:val="3"/>
      <w:sz w:val="20"/>
      <w:szCs w:val="20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5135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454A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333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3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D73331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rsid w:val="0067211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Theme="minorEastAsia"/>
      <w:i/>
      <w:iCs/>
      <w:sz w:val="28"/>
      <w:szCs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72112"/>
    <w:rPr>
      <w:rFonts w:ascii="Times New Roman" w:eastAsiaTheme="minorEastAsia" w:hAnsi="Times New Roman" w:cs="Times New Roman"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2E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E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F2E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2E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1350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autoRedefine/>
    <w:rsid w:val="001D1329"/>
    <w:pPr>
      <w:widowControl w:val="0"/>
      <w:autoSpaceDN w:val="0"/>
      <w:snapToGrid w:val="0"/>
      <w:spacing w:after="0" w:line="240" w:lineRule="auto"/>
      <w:jc w:val="both"/>
      <w:textAlignment w:val="baseline"/>
    </w:pPr>
    <w:rPr>
      <w:rFonts w:ascii="Cambria" w:eastAsia="SimSun" w:hAnsi="Cambria" w:cs="Mangal"/>
      <w:kern w:val="3"/>
      <w:sz w:val="20"/>
      <w:szCs w:val="20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5135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454A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333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3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D73331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rsid w:val="0067211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Theme="minorEastAsia"/>
      <w:i/>
      <w:iCs/>
      <w:sz w:val="28"/>
      <w:szCs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72112"/>
    <w:rPr>
      <w:rFonts w:ascii="Times New Roman" w:eastAsiaTheme="minorEastAsia" w:hAnsi="Times New Roman" w:cs="Times New Roman"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2E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E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F2E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2E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5A70-71DF-4C9A-9465-ABFD7F14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Jiří Nozar</cp:lastModifiedBy>
  <cp:revision>2</cp:revision>
  <dcterms:created xsi:type="dcterms:W3CDTF">2014-01-07T09:04:00Z</dcterms:created>
  <dcterms:modified xsi:type="dcterms:W3CDTF">2014-01-07T09:04:00Z</dcterms:modified>
</cp:coreProperties>
</file>